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4" w:type="pct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13"/>
        <w:gridCol w:w="6543"/>
      </w:tblGrid>
      <w:tr w:rsidR="007F0FAB" w:rsidRPr="002622FB" w:rsidTr="00F3167D">
        <w:trPr>
          <w:trHeight w:val="243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tryb zamówienia: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B17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4 pkt 8 u</w:t>
            </w:r>
            <w:r w:rsidR="000603F8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17A42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p.z.p.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7F0FAB" w:rsidRPr="002622FB" w:rsidTr="00F3167D">
        <w:trPr>
          <w:trHeight w:val="186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2622F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Dzielnicowe Biuro Finansów Oświaty Wola m. st.  Warszawa</w:t>
            </w:r>
          </w:p>
        </w:tc>
      </w:tr>
      <w:tr w:rsidR="007F0FAB" w:rsidRPr="002622FB" w:rsidTr="00F3167D">
        <w:trPr>
          <w:trHeight w:val="344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zamówienie na: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0678DE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Wykonanie prac remontowo-malarskich w 3 pomieszczeniach gospodarczych</w:t>
            </w:r>
            <w:r w:rsidR="006F6FE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przy użyciu materiałów dostarczonych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przez wykonawcę </w:t>
            </w:r>
            <w:r w:rsidR="006F6FE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w siedzibie DBFO – Wola m. st. Warszawy</w:t>
            </w:r>
          </w:p>
        </w:tc>
      </w:tr>
      <w:tr w:rsidR="007F0FAB" w:rsidRPr="002622FB" w:rsidTr="00F3167D">
        <w:trPr>
          <w:trHeight w:val="171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wartość: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poniżej 30.000 euro</w:t>
            </w:r>
          </w:p>
        </w:tc>
      </w:tr>
      <w:tr w:rsidR="007F0FAB" w:rsidRPr="002622FB" w:rsidTr="00F3167D">
        <w:trPr>
          <w:trHeight w:val="171"/>
          <w:tblCellSpacing w:w="15" w:type="dxa"/>
        </w:trPr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termin składania ofert:</w:t>
            </w:r>
          </w:p>
        </w:tc>
        <w:tc>
          <w:tcPr>
            <w:tcW w:w="3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0678DE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09 luty 2015 r.</w:t>
            </w:r>
            <w:r w:rsidR="007F0FAB" w:rsidRPr="002622FB"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F0FAB" w:rsidRPr="002622FB" w:rsidRDefault="007F0FAB" w:rsidP="007F0FAB">
      <w:pPr>
        <w:shd w:val="clear" w:color="auto" w:fill="E6E6E6"/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4882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858"/>
      </w:tblGrid>
      <w:tr w:rsidR="007F0FAB" w:rsidRPr="002622FB" w:rsidTr="003B0D10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858"/>
            </w:tblGrid>
            <w:tr w:rsidR="007F0FAB" w:rsidRPr="002622FB" w:rsidTr="008D34A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7F0FAB" w:rsidRPr="002622FB" w:rsidRDefault="007F0FAB" w:rsidP="00F3167D">
                  <w:pPr>
                    <w:spacing w:after="24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2622FB" w:rsidRDefault="007F0FAB" w:rsidP="00F316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Warszawa</w:t>
                  </w:r>
                  <w:r w:rsidR="000678D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 dnia 02. lutego 2015 r.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  <w:p w:rsidR="00C5247C" w:rsidRPr="002622FB" w:rsidRDefault="00C5247C" w:rsidP="00F3167D">
                  <w:pPr>
                    <w:pStyle w:val="Tekstpodstawowy"/>
                    <w:rPr>
                      <w:sz w:val="20"/>
                      <w:szCs w:val="20"/>
                    </w:rPr>
                  </w:pPr>
                </w:p>
                <w:p w:rsidR="00CD3EC5" w:rsidRPr="002622FB" w:rsidRDefault="007F0FAB" w:rsidP="00F3167D">
                  <w:pPr>
                    <w:pStyle w:val="Tekstpodstawowy"/>
                    <w:rPr>
                      <w:b/>
                      <w:sz w:val="28"/>
                      <w:szCs w:val="28"/>
                    </w:rPr>
                  </w:pPr>
                  <w:r w:rsidRPr="002622FB">
                    <w:rPr>
                      <w:b/>
                      <w:sz w:val="28"/>
                      <w:szCs w:val="28"/>
                    </w:rPr>
                    <w:t xml:space="preserve">OGŁOSZENIE O NABORZE OFERT </w:t>
                  </w:r>
                </w:p>
                <w:p w:rsidR="007F0FAB" w:rsidRPr="002622FB" w:rsidRDefault="007F0FAB" w:rsidP="00F3167D">
                  <w:pPr>
                    <w:pStyle w:val="Tekstpodstawowy"/>
                    <w:rPr>
                      <w:sz w:val="28"/>
                      <w:szCs w:val="28"/>
                    </w:rPr>
                  </w:pPr>
                  <w:r w:rsidRPr="002622FB">
                    <w:rPr>
                      <w:sz w:val="20"/>
                      <w:szCs w:val="20"/>
                    </w:rPr>
                    <w:br/>
                  </w:r>
                  <w:r w:rsidRPr="002622FB">
                    <w:rPr>
                      <w:sz w:val="28"/>
                      <w:szCs w:val="28"/>
                    </w:rPr>
                    <w:t xml:space="preserve">w postępowaniu o wartości szacunkowej poniżej 30.000 euro 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2622FB" w:rsidRDefault="000678DE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Usługa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wykonania prac remontowo-malarskich </w:t>
                  </w:r>
                  <w:r w:rsidR="006F6FEE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w 3 pomieszczeniach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gospodarczych</w:t>
                  </w:r>
                  <w:r w:rsidR="006F6FEE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przy użyciu materiałów dostarczonych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przez wykonawcę w siedzibie</w:t>
                  </w:r>
                  <w:r w:rsidR="00CD3EC5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Dzielnicowego Biura Finansów Oświaty Wola m. st.  Warszawy. 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</w:t>
                  </w:r>
                  <w:r w:rsidR="002622F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ZAMAWIAJĄCY: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 xml:space="preserve">Dzielnicowe Biuro Finansów Oświaty Wola m.st. Warszawy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>01-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206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ul. </w:t>
                  </w:r>
                  <w:r w:rsidR="007E18E2" w:rsidRPr="009F3CD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US" w:eastAsia="pl-PL"/>
                    </w:rPr>
                    <w:t>Rogalińska 2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REGON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10436362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, NIP: 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527-21-59-007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tel.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21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r w:rsidR="006F6FEE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Fax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24</w:t>
                  </w:r>
                  <w:r w:rsidR="000678D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e-mail: sekretariat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@dbfo-wola.waw.pl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de-DE" w:eastAsia="pl-PL"/>
                    </w:rPr>
                    <w:t xml:space="preserve">II. 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PRZEDMIOT ZAMÓWIENIA: </w:t>
                  </w:r>
                </w:p>
                <w:p w:rsidR="007F0FAB" w:rsidRPr="002622FB" w:rsidRDefault="007F0FAB" w:rsidP="008D34A2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>Prze</w:t>
                  </w:r>
                  <w:r w:rsidR="000678DE">
                    <w:rPr>
                      <w:color w:val="333333"/>
                      <w:sz w:val="20"/>
                      <w:szCs w:val="20"/>
                    </w:rPr>
                    <w:t xml:space="preserve">dmiotem zamówienia </w:t>
                  </w:r>
                  <w:r w:rsidR="006F6FEE">
                    <w:rPr>
                      <w:color w:val="333333"/>
                      <w:sz w:val="20"/>
                      <w:szCs w:val="20"/>
                    </w:rPr>
                    <w:t>jest</w:t>
                  </w:r>
                  <w:r w:rsidR="009F3CD1">
                    <w:rPr>
                      <w:color w:val="333333"/>
                      <w:sz w:val="20"/>
                      <w:szCs w:val="20"/>
                    </w:rPr>
                    <w:t>:</w:t>
                  </w:r>
                  <w:r w:rsidR="006F6FEE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w:r w:rsidR="009F3CD1" w:rsidRPr="009F3CD1">
                    <w:rPr>
                      <w:bCs/>
                      <w:color w:val="333333"/>
                      <w:sz w:val="20"/>
                      <w:szCs w:val="20"/>
                    </w:rPr>
                    <w:t>Usługa wykonania prac remontowo-malarskich w 3 pomieszczeniach gospodarczych przy użyciu materiałów dostarczonych przez wykonawcę w siedzibie</w:t>
                  </w:r>
                  <w:r w:rsidR="009F3CD1">
                    <w:rPr>
                      <w:bCs/>
                      <w:color w:val="333333"/>
                      <w:sz w:val="20"/>
                      <w:szCs w:val="20"/>
                    </w:rPr>
                    <w:t xml:space="preserve"> 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>DBFO</w:t>
                  </w:r>
                  <w:r w:rsidR="008D34A2" w:rsidRPr="002622FB">
                    <w:rPr>
                      <w:color w:val="333333"/>
                      <w:sz w:val="20"/>
                      <w:szCs w:val="20"/>
                    </w:rPr>
                    <w:t xml:space="preserve"> Wola</w:t>
                  </w:r>
                  <w:r w:rsidR="009F3CD1">
                    <w:rPr>
                      <w:color w:val="333333"/>
                      <w:sz w:val="20"/>
                      <w:szCs w:val="20"/>
                    </w:rPr>
                    <w:t xml:space="preserve"> m. st. Warszawy</w:t>
                  </w:r>
                </w:p>
                <w:p w:rsidR="007F0FAB" w:rsidRPr="002622FB" w:rsidRDefault="007F0FAB" w:rsidP="002622FB">
                  <w:pPr>
                    <w:pStyle w:val="Akapitzlist"/>
                    <w:numPr>
                      <w:ilvl w:val="0"/>
                      <w:numId w:val="34"/>
                    </w:numPr>
                    <w:jc w:val="both"/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Oferta Wykonawcy, który nie zapewni kompletności wymaganego asortymentu </w:t>
                  </w:r>
                  <w:r w:rsidR="0053119A" w:rsidRPr="002622FB">
                    <w:rPr>
                      <w:color w:val="333333"/>
                      <w:sz w:val="20"/>
                      <w:szCs w:val="20"/>
                    </w:rPr>
                    <w:t>i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 wymagań </w:t>
                  </w:r>
                  <w:r w:rsidR="002622FB">
                    <w:rPr>
                      <w:color w:val="333333"/>
                      <w:sz w:val="20"/>
                      <w:szCs w:val="20"/>
                    </w:rPr>
                    <w:t xml:space="preserve">                   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określonych w opisie przedmiotu </w:t>
                  </w:r>
                  <w:r w:rsidR="0053119A" w:rsidRPr="002622FB">
                    <w:rPr>
                      <w:color w:val="333333"/>
                      <w:sz w:val="20"/>
                      <w:szCs w:val="20"/>
                    </w:rPr>
                    <w:t>z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>amówienia zostanie odrzucona przez Zamawiającego.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  <w:t xml:space="preserve">                                               </w:t>
                  </w:r>
                  <w:r w:rsidR="0053119A"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>III.</w:t>
                  </w:r>
                  <w:r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 xml:space="preserve"> SPOSÓB DOSTARCZENIA OFERTY:</w:t>
                  </w:r>
                </w:p>
                <w:p w:rsidR="0053119A" w:rsidRPr="002622FB" w:rsidRDefault="007F0FAB" w:rsidP="003B0D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Oferty należy złożyć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DBFO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Wola,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01-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206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u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l.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Rogalińska 2, do godziny</w:t>
                  </w:r>
                  <w:r w:rsidR="00851CF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9</w:t>
                  </w:r>
                  <w:r w:rsidR="00851CF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, </w:t>
                  </w:r>
                </w:p>
                <w:p w:rsidR="007F0FAB" w:rsidRPr="002622FB" w:rsidRDefault="00851CF5" w:rsidP="00F316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do dnia 09 lutego 2015 r.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lub przesłać drogą elektroniczna na adres: </w:t>
                  </w:r>
                  <w:hyperlink r:id="rId7" w:history="1">
                    <w:r w:rsidRPr="00185A07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  <w:lang w:eastAsia="pl-PL"/>
                      </w:rPr>
                      <w:t>sekretariat@dbfo-wola.waw.pl</w:t>
                    </w:r>
                  </w:hyperlink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lub faxem na numer 22 535 61 24</w:t>
                  </w:r>
                </w:p>
                <w:p w:rsidR="007F0FAB" w:rsidRPr="002622FB" w:rsidRDefault="007F0FAB" w:rsidP="003B0D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 przypadku wysyłki Oferty pocztą, za da</w:t>
                  </w:r>
                  <w:r w:rsidR="00707B02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tę dostarczenia uznaje się datę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51CF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stempla pocztowego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 SPOSÓB OBLICZENIA CENY OFERTY: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Wykonawca w przedstawionej ofercie cenowej winien zaoferować cenę kompletną, jednoznaczną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i ostateczną, łącznie z podatkiem VAT naliczonym zgodnie z obowiązującymi przepisami w tym zakresie. 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Zamawiający informuje, że ewentualne rabaty, bonifikaty, promocje, upusty, itp. należy uwzględnić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w cenie oferty. </w:t>
                  </w:r>
                </w:p>
                <w:p w:rsidR="007F0FAB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Cenę oferty należy podać do dwóch miejsc po przecinku. 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KRYTERIA OCENY OFERT: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6F6FEE" w:rsidRDefault="006F6FEE" w:rsidP="006F6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Cena - 80 %</w:t>
                  </w:r>
                </w:p>
                <w:p w:rsidR="006F6FEE" w:rsidRDefault="006F6FEE" w:rsidP="006F6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Doświadczenie potwierdzone referencjami – 20%</w:t>
                  </w:r>
                </w:p>
                <w:p w:rsidR="007F0FAB" w:rsidRPr="002622FB" w:rsidRDefault="007F0FAB" w:rsidP="006F6F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 OSOBA UPRAWNIONA DO POROZUMIEWANIA SIĘ Z WYKONAWCAMI: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851CF5" w:rsidRDefault="000678DE" w:rsidP="00851CF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Andrzej Groszak </w:t>
                  </w:r>
                  <w:r w:rsidR="009F3CD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– specjalista Zespół</w:t>
                  </w:r>
                  <w:r w:rsidR="00851CF5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Organizacyjno Administracyjny tel.  22 535 61 28</w:t>
                  </w:r>
                  <w:r w:rsidR="009F3CD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,  510 981 754.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Materiały do pobrania znajdują się na stronie</w:t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: </w:t>
                  </w:r>
                  <w:r w:rsidR="000603F8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www.dbfo-wola.waw.pl</w:t>
                  </w:r>
                </w:p>
                <w:p w:rsidR="007F0FAB" w:rsidRPr="002622FB" w:rsidRDefault="007F0FAB" w:rsidP="00F3167D">
                  <w:pPr>
                    <w:spacing w:after="24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</w:tr>
    </w:tbl>
    <w:p w:rsidR="0053119A" w:rsidRDefault="0053119A" w:rsidP="00262B60"/>
    <w:p w:rsidR="007F0FAB" w:rsidRDefault="007F0FAB" w:rsidP="00262B60"/>
    <w:sectPr w:rsidR="007F0FAB" w:rsidSect="002622F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21" w:rsidRDefault="00373C21" w:rsidP="007F0FAB">
      <w:pPr>
        <w:spacing w:after="0" w:line="240" w:lineRule="auto"/>
      </w:pPr>
      <w:r>
        <w:separator/>
      </w:r>
    </w:p>
  </w:endnote>
  <w:endnote w:type="continuationSeparator" w:id="0">
    <w:p w:rsidR="00373C21" w:rsidRDefault="00373C21" w:rsidP="007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21" w:rsidRDefault="00373C21" w:rsidP="007F0FAB">
      <w:pPr>
        <w:spacing w:after="0" w:line="240" w:lineRule="auto"/>
      </w:pPr>
      <w:r>
        <w:separator/>
      </w:r>
    </w:p>
  </w:footnote>
  <w:footnote w:type="continuationSeparator" w:id="0">
    <w:p w:rsidR="00373C21" w:rsidRDefault="00373C21" w:rsidP="007F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108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6140"/>
      </w:pPr>
      <w:rPr>
        <w:color w:val="000000"/>
        <w:position w:val="0"/>
        <w:sz w:val="20"/>
        <w:vertAlign w:val="baseline"/>
      </w:rPr>
    </w:lvl>
  </w:abstractNum>
  <w:abstractNum w:abstractNumId="2">
    <w:nsid w:val="0000000F"/>
    <w:multiLevelType w:val="multilevel"/>
    <w:tmpl w:val="F73C51C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6"/>
      </w:pPr>
      <w:rPr>
        <w:rFonts w:ascii="Arial" w:eastAsia="ヒラギノ角ゴ Pro W3" w:hAnsi="Arial"/>
        <w:b w:val="0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8"/>
        </w:tabs>
        <w:ind w:left="78" w:firstLine="1069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8"/>
        </w:tabs>
        <w:ind w:left="58" w:firstLine="1809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"/>
        </w:tabs>
        <w:ind w:left="78" w:firstLine="2509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8"/>
        </w:tabs>
        <w:ind w:left="78" w:firstLine="3229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8"/>
        </w:tabs>
        <w:ind w:left="58" w:firstLine="3969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"/>
        </w:tabs>
        <w:ind w:left="78" w:firstLine="4669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8"/>
        </w:tabs>
        <w:ind w:left="78" w:firstLine="5389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"/>
        </w:tabs>
        <w:ind w:left="58" w:firstLine="6129"/>
      </w:pPr>
      <w:rPr>
        <w:color w:val="000000"/>
        <w:position w:val="0"/>
        <w:sz w:val="20"/>
        <w:vertAlign w:val="baseline"/>
      </w:rPr>
    </w:lvl>
  </w:abstractNum>
  <w:abstractNum w:abstractNumId="3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993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63"/>
        </w:tabs>
        <w:ind w:left="-63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83"/>
        </w:tabs>
        <w:ind w:left="-83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63"/>
        </w:tabs>
        <w:ind w:left="-63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63"/>
        </w:tabs>
        <w:ind w:left="-63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83"/>
        </w:tabs>
        <w:ind w:left="-83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63"/>
        </w:tabs>
        <w:ind w:left="-63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63"/>
        </w:tabs>
        <w:ind w:left="-63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83"/>
        </w:tabs>
        <w:ind w:left="-83" w:firstLine="6140"/>
      </w:pPr>
      <w:rPr>
        <w:color w:val="000000"/>
        <w:position w:val="0"/>
        <w:sz w:val="20"/>
        <w:vertAlign w:val="baseline"/>
      </w:r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5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40496"/>
    <w:multiLevelType w:val="hybridMultilevel"/>
    <w:tmpl w:val="47DAC3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8C11BF"/>
    <w:multiLevelType w:val="hybridMultilevel"/>
    <w:tmpl w:val="042A2146"/>
    <w:name w:val="WW8Num162"/>
    <w:lvl w:ilvl="0" w:tplc="A33A73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D7ED4"/>
    <w:multiLevelType w:val="hybridMultilevel"/>
    <w:tmpl w:val="0130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4A5F"/>
    <w:multiLevelType w:val="singleLevel"/>
    <w:tmpl w:val="A91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12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73678"/>
    <w:multiLevelType w:val="hybridMultilevel"/>
    <w:tmpl w:val="D4B4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86435"/>
    <w:multiLevelType w:val="hybridMultilevel"/>
    <w:tmpl w:val="3BFE0872"/>
    <w:lvl w:ilvl="0" w:tplc="196A6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67101"/>
    <w:multiLevelType w:val="hybridMultilevel"/>
    <w:tmpl w:val="0D167E6C"/>
    <w:lvl w:ilvl="0" w:tplc="DF649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44FDA"/>
    <w:multiLevelType w:val="hybridMultilevel"/>
    <w:tmpl w:val="63CAC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>
    <w:nsid w:val="55486922"/>
    <w:multiLevelType w:val="hybridMultilevel"/>
    <w:tmpl w:val="2F1E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F1E90"/>
    <w:multiLevelType w:val="hybridMultilevel"/>
    <w:tmpl w:val="49141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F2469"/>
    <w:multiLevelType w:val="multilevel"/>
    <w:tmpl w:val="37ECA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1444951"/>
    <w:multiLevelType w:val="hybridMultilevel"/>
    <w:tmpl w:val="E4E251A0"/>
    <w:lvl w:ilvl="0" w:tplc="C97A0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6050E5"/>
    <w:multiLevelType w:val="hybridMultilevel"/>
    <w:tmpl w:val="4CA00CA6"/>
    <w:lvl w:ilvl="0" w:tplc="B464C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F7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505580"/>
    <w:multiLevelType w:val="hybridMultilevel"/>
    <w:tmpl w:val="A3EE916E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645541"/>
    <w:multiLevelType w:val="hybridMultilevel"/>
    <w:tmpl w:val="BF5A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254CA"/>
    <w:multiLevelType w:val="hybridMultilevel"/>
    <w:tmpl w:val="0890DFC4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30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24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8"/>
  </w:num>
  <w:num w:numId="29">
    <w:abstractNumId w:val="26"/>
  </w:num>
  <w:num w:numId="30">
    <w:abstractNumId w:val="30"/>
  </w:num>
  <w:num w:numId="31">
    <w:abstractNumId w:val="16"/>
  </w:num>
  <w:num w:numId="32">
    <w:abstractNumId w:val="20"/>
  </w:num>
  <w:num w:numId="33">
    <w:abstractNumId w:val="27"/>
  </w:num>
  <w:num w:numId="34">
    <w:abstractNumId w:val="13"/>
  </w:num>
  <w:num w:numId="3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23A"/>
    <w:rsid w:val="0002042D"/>
    <w:rsid w:val="00057CFD"/>
    <w:rsid w:val="000603F8"/>
    <w:rsid w:val="000678DE"/>
    <w:rsid w:val="0007023A"/>
    <w:rsid w:val="00075BEF"/>
    <w:rsid w:val="000C7721"/>
    <w:rsid w:val="00162C4A"/>
    <w:rsid w:val="00167344"/>
    <w:rsid w:val="00174541"/>
    <w:rsid w:val="001A33E6"/>
    <w:rsid w:val="002622FB"/>
    <w:rsid w:val="00262B60"/>
    <w:rsid w:val="00277FAF"/>
    <w:rsid w:val="002B13ED"/>
    <w:rsid w:val="002D0E9E"/>
    <w:rsid w:val="00373C21"/>
    <w:rsid w:val="00376BD3"/>
    <w:rsid w:val="003B0D10"/>
    <w:rsid w:val="003B2C36"/>
    <w:rsid w:val="003C14B0"/>
    <w:rsid w:val="0046398A"/>
    <w:rsid w:val="004B0109"/>
    <w:rsid w:val="004D09C2"/>
    <w:rsid w:val="004F332E"/>
    <w:rsid w:val="0053119A"/>
    <w:rsid w:val="00535185"/>
    <w:rsid w:val="00563254"/>
    <w:rsid w:val="005B3601"/>
    <w:rsid w:val="00611BFD"/>
    <w:rsid w:val="00612848"/>
    <w:rsid w:val="00685296"/>
    <w:rsid w:val="00694E2A"/>
    <w:rsid w:val="006F6FEE"/>
    <w:rsid w:val="00701104"/>
    <w:rsid w:val="00707B02"/>
    <w:rsid w:val="007C5369"/>
    <w:rsid w:val="007D2E08"/>
    <w:rsid w:val="007E18E2"/>
    <w:rsid w:val="007F0FAB"/>
    <w:rsid w:val="00833573"/>
    <w:rsid w:val="00834E24"/>
    <w:rsid w:val="00835BC4"/>
    <w:rsid w:val="00845FBC"/>
    <w:rsid w:val="00851CF5"/>
    <w:rsid w:val="008779E8"/>
    <w:rsid w:val="008D34A2"/>
    <w:rsid w:val="008E1380"/>
    <w:rsid w:val="008E47FC"/>
    <w:rsid w:val="009134EA"/>
    <w:rsid w:val="00975A44"/>
    <w:rsid w:val="00977CA4"/>
    <w:rsid w:val="009A07AE"/>
    <w:rsid w:val="009B2FBA"/>
    <w:rsid w:val="009B63AE"/>
    <w:rsid w:val="009D55D9"/>
    <w:rsid w:val="009F3CD1"/>
    <w:rsid w:val="00AB1F38"/>
    <w:rsid w:val="00AE53CF"/>
    <w:rsid w:val="00AE794F"/>
    <w:rsid w:val="00AF13E9"/>
    <w:rsid w:val="00B001C7"/>
    <w:rsid w:val="00B17A42"/>
    <w:rsid w:val="00B61946"/>
    <w:rsid w:val="00BC72D2"/>
    <w:rsid w:val="00C26B1D"/>
    <w:rsid w:val="00C5247C"/>
    <w:rsid w:val="00C914E7"/>
    <w:rsid w:val="00CD3EC5"/>
    <w:rsid w:val="00CE1929"/>
    <w:rsid w:val="00CF01B2"/>
    <w:rsid w:val="00D05E8A"/>
    <w:rsid w:val="00DE4D09"/>
    <w:rsid w:val="00E147D9"/>
    <w:rsid w:val="00E679A7"/>
    <w:rsid w:val="00E82C35"/>
    <w:rsid w:val="00ED51A8"/>
    <w:rsid w:val="00F40299"/>
    <w:rsid w:val="00FD1A6B"/>
    <w:rsid w:val="00F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A"/>
  </w:style>
  <w:style w:type="paragraph" w:styleId="Nagwek1">
    <w:name w:val="heading 1"/>
    <w:basedOn w:val="Normalny"/>
    <w:next w:val="Normalny"/>
    <w:link w:val="Nagwek1Znak"/>
    <w:uiPriority w:val="9"/>
    <w:qFormat/>
    <w:rsid w:val="007F0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0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F0FAB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jc w:val="both"/>
      <w:outlineLvl w:val="7"/>
    </w:pPr>
    <w:rPr>
      <w:rFonts w:ascii="Garamond" w:eastAsia="Times New Roman" w:hAnsi="Garamond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2">
    <w:name w:val="Normalny2"/>
    <w:rsid w:val="007F0F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/>
    </w:rPr>
  </w:style>
  <w:style w:type="paragraph" w:styleId="Tekstpodstawowywcity3">
    <w:name w:val="Body Text Indent 3"/>
    <w:basedOn w:val="Normalny"/>
    <w:link w:val="Tekstpodstawowywcity3Znak"/>
    <w:rsid w:val="007F0F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F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F0FAB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rsid w:val="007F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F0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0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0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FAB"/>
  </w:style>
  <w:style w:type="paragraph" w:customStyle="1" w:styleId="Spistreci-bazowy">
    <w:name w:val="Spis treści - bazowy"/>
    <w:basedOn w:val="Normalny"/>
    <w:rsid w:val="007F0FAB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AB"/>
  </w:style>
  <w:style w:type="paragraph" w:styleId="Stopka">
    <w:name w:val="footer"/>
    <w:basedOn w:val="Normalny"/>
    <w:link w:val="Stopka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AB"/>
  </w:style>
  <w:style w:type="paragraph" w:styleId="Tytu">
    <w:name w:val="Title"/>
    <w:basedOn w:val="Normalny"/>
    <w:link w:val="TytuZnak"/>
    <w:qFormat/>
    <w:rsid w:val="007F0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0FA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st1">
    <w:name w:val="st1"/>
    <w:basedOn w:val="Domylnaczcionkaakapitu"/>
    <w:rsid w:val="000603F8"/>
  </w:style>
  <w:style w:type="character" w:styleId="Hipercze">
    <w:name w:val="Hyperlink"/>
    <w:basedOn w:val="Domylnaczcionkaakapitu"/>
    <w:uiPriority w:val="99"/>
    <w:unhideWhenUsed/>
    <w:rsid w:val="0085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dbfo-wol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jtolak</dc:creator>
  <cp:keywords/>
  <dc:description/>
  <cp:lastModifiedBy>agroszak</cp:lastModifiedBy>
  <cp:revision>22</cp:revision>
  <cp:lastPrinted>2015-02-02T11:20:00Z</cp:lastPrinted>
  <dcterms:created xsi:type="dcterms:W3CDTF">2014-10-16T12:26:00Z</dcterms:created>
  <dcterms:modified xsi:type="dcterms:W3CDTF">2015-02-02T12:54:00Z</dcterms:modified>
</cp:coreProperties>
</file>